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5F51BB" w:rsidRPr="004441DF" w:rsidTr="005F5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5F51BB" w:rsidRPr="004441DF" w:rsidRDefault="005F51BB" w:rsidP="005F51BB">
            <w:pPr>
              <w:jc w:val="center"/>
              <w:rPr>
                <w:rFonts w:ascii="Garamond" w:hAnsi="Garamond"/>
                <w:sz w:val="21"/>
              </w:rPr>
            </w:pPr>
          </w:p>
        </w:tc>
      </w:tr>
    </w:tbl>
    <w:p w:rsidR="005F51BB" w:rsidRPr="004441DF" w:rsidRDefault="005F51BB" w:rsidP="00856C35">
      <w:pPr>
        <w:pStyle w:val="Heading1"/>
        <w:rPr>
          <w:rFonts w:ascii="Garamond" w:hAnsi="Garamond"/>
          <w:sz w:val="32"/>
        </w:rPr>
      </w:pPr>
      <w:r w:rsidRPr="004441DF">
        <w:rPr>
          <w:rFonts w:ascii="Garamond" w:hAnsi="Garamond"/>
          <w:noProof/>
          <w:sz w:val="32"/>
        </w:rPr>
        <w:drawing>
          <wp:anchor distT="0" distB="0" distL="114300" distR="114300" simplePos="0" relativeHeight="251658240" behindDoc="1" locked="0" layoutInCell="1" allowOverlap="1" wp14:anchorId="1FFB7D03">
            <wp:simplePos x="0" y="0"/>
            <wp:positionH relativeFrom="column">
              <wp:posOffset>1727200</wp:posOffset>
            </wp:positionH>
            <wp:positionV relativeFrom="paragraph">
              <wp:posOffset>-1228090</wp:posOffset>
            </wp:positionV>
            <wp:extent cx="2755743" cy="2543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9 at 12.02.38 PM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9" t="18596" r="25270" b="36774"/>
                    <a:stretch/>
                  </pic:blipFill>
                  <pic:spPr bwMode="auto">
                    <a:xfrm>
                      <a:off x="0" y="0"/>
                      <a:ext cx="2755743" cy="254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1BB" w:rsidRPr="004441DF" w:rsidRDefault="005F51BB" w:rsidP="00856C35">
      <w:pPr>
        <w:pStyle w:val="Heading1"/>
        <w:rPr>
          <w:rFonts w:ascii="Garamond" w:hAnsi="Garamond"/>
          <w:sz w:val="32"/>
        </w:rPr>
      </w:pPr>
    </w:p>
    <w:p w:rsidR="00856C35" w:rsidRPr="004441DF" w:rsidRDefault="00856C35" w:rsidP="00856C35">
      <w:pPr>
        <w:pStyle w:val="Heading2"/>
        <w:rPr>
          <w:rFonts w:ascii="Garamond" w:hAnsi="Garamond"/>
          <w:sz w:val="28"/>
        </w:rPr>
      </w:pPr>
      <w:r w:rsidRPr="004441DF">
        <w:rPr>
          <w:rFonts w:ascii="Garamond" w:hAnsi="Garamond"/>
          <w:sz w:val="28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4441DF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4441DF" w:rsidRDefault="00A82BA3" w:rsidP="00490804">
            <w:pPr>
              <w:rPr>
                <w:rFonts w:ascii="Garamond" w:hAnsi="Garamond"/>
                <w:sz w:val="21"/>
              </w:rPr>
            </w:pPr>
            <w:r w:rsidRPr="004441DF">
              <w:rPr>
                <w:rFonts w:ascii="Garamond" w:hAnsi="Garamond"/>
                <w:sz w:val="21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4441DF" w:rsidRDefault="00A82BA3" w:rsidP="00440CD8">
            <w:pPr>
              <w:pStyle w:val="FieldText"/>
              <w:rPr>
                <w:rFonts w:ascii="Garamond" w:hAnsi="Garamond"/>
                <w:sz w:val="21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4441DF" w:rsidRDefault="00A82BA3" w:rsidP="00440CD8">
            <w:pPr>
              <w:pStyle w:val="FieldText"/>
              <w:rPr>
                <w:rFonts w:ascii="Garamond" w:hAnsi="Garamond"/>
                <w:sz w:val="21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4441DF" w:rsidRDefault="00A82BA3" w:rsidP="00440CD8">
            <w:pPr>
              <w:pStyle w:val="FieldText"/>
              <w:rPr>
                <w:rFonts w:ascii="Garamond" w:hAnsi="Garamond"/>
                <w:sz w:val="21"/>
              </w:rPr>
            </w:pPr>
          </w:p>
        </w:tc>
        <w:tc>
          <w:tcPr>
            <w:tcW w:w="681" w:type="dxa"/>
          </w:tcPr>
          <w:p w:rsidR="00A82BA3" w:rsidRPr="004441DF" w:rsidRDefault="00A82BA3" w:rsidP="00490804">
            <w:pPr>
              <w:pStyle w:val="Heading4"/>
              <w:outlineLvl w:val="3"/>
              <w:rPr>
                <w:rFonts w:ascii="Garamond" w:hAnsi="Garamond"/>
                <w:sz w:val="21"/>
              </w:rPr>
            </w:pPr>
            <w:r w:rsidRPr="004441DF">
              <w:rPr>
                <w:rFonts w:ascii="Garamond" w:hAnsi="Garamond"/>
                <w:sz w:val="21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4441DF" w:rsidRDefault="00A82BA3" w:rsidP="00440CD8">
            <w:pPr>
              <w:pStyle w:val="FieldText"/>
              <w:rPr>
                <w:rFonts w:ascii="Garamond" w:hAnsi="Garamond"/>
                <w:sz w:val="21"/>
              </w:rPr>
            </w:pPr>
          </w:p>
        </w:tc>
      </w:tr>
      <w:tr w:rsidR="00856C35" w:rsidRPr="004441DF" w:rsidTr="00FF1313">
        <w:tc>
          <w:tcPr>
            <w:tcW w:w="1081" w:type="dxa"/>
          </w:tcPr>
          <w:p w:rsidR="00856C35" w:rsidRPr="004441DF" w:rsidRDefault="00856C35" w:rsidP="00440CD8">
            <w:pPr>
              <w:rPr>
                <w:rFonts w:ascii="Garamond" w:hAnsi="Garamond"/>
                <w:sz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441DF" w:rsidRDefault="00856C35" w:rsidP="00490804">
            <w:pPr>
              <w:pStyle w:val="Heading3"/>
              <w:outlineLvl w:val="2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441DF" w:rsidRDefault="00856C35" w:rsidP="00490804">
            <w:pPr>
              <w:pStyle w:val="Heading3"/>
              <w:outlineLvl w:val="2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441DF" w:rsidRDefault="00856C35" w:rsidP="00490804">
            <w:pPr>
              <w:pStyle w:val="Heading3"/>
              <w:outlineLvl w:val="2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M.I.</w:t>
            </w:r>
          </w:p>
        </w:tc>
        <w:tc>
          <w:tcPr>
            <w:tcW w:w="681" w:type="dxa"/>
          </w:tcPr>
          <w:p w:rsidR="00856C35" w:rsidRPr="004441DF" w:rsidRDefault="00856C35" w:rsidP="00856C35">
            <w:pPr>
              <w:rPr>
                <w:rFonts w:ascii="Garamond" w:hAnsi="Garamond"/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4441DF" w:rsidRDefault="00856C35" w:rsidP="00856C35">
            <w:pPr>
              <w:rPr>
                <w:rFonts w:ascii="Garamond" w:hAnsi="Garamond"/>
                <w:sz w:val="21"/>
              </w:rPr>
            </w:pPr>
          </w:p>
        </w:tc>
      </w:tr>
    </w:tbl>
    <w:p w:rsidR="00856C35" w:rsidRPr="004441DF" w:rsidRDefault="00856C35">
      <w:pPr>
        <w:rPr>
          <w:rFonts w:ascii="Garamond" w:hAnsi="Garamond"/>
          <w:sz w:val="2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4441DF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4441DF" w:rsidRDefault="00A82BA3" w:rsidP="00490804">
            <w:pPr>
              <w:rPr>
                <w:rFonts w:ascii="Garamond" w:hAnsi="Garamond"/>
                <w:sz w:val="21"/>
              </w:rPr>
            </w:pPr>
            <w:r w:rsidRPr="004441DF">
              <w:rPr>
                <w:rFonts w:ascii="Garamond" w:hAnsi="Garamond"/>
                <w:sz w:val="21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4441DF" w:rsidRDefault="00A82BA3" w:rsidP="00440CD8">
            <w:pPr>
              <w:pStyle w:val="FieldText"/>
              <w:rPr>
                <w:rFonts w:ascii="Garamond" w:hAnsi="Garamond"/>
                <w:sz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4441DF" w:rsidRDefault="00A82BA3" w:rsidP="00440CD8">
            <w:pPr>
              <w:pStyle w:val="FieldText"/>
              <w:rPr>
                <w:rFonts w:ascii="Garamond" w:hAnsi="Garamond"/>
                <w:sz w:val="21"/>
              </w:rPr>
            </w:pPr>
          </w:p>
        </w:tc>
      </w:tr>
      <w:tr w:rsidR="00856C35" w:rsidRPr="004441DF" w:rsidTr="00FF1313">
        <w:tc>
          <w:tcPr>
            <w:tcW w:w="1081" w:type="dxa"/>
          </w:tcPr>
          <w:p w:rsidR="00856C35" w:rsidRPr="004441DF" w:rsidRDefault="00856C35" w:rsidP="00440CD8">
            <w:pPr>
              <w:rPr>
                <w:rFonts w:ascii="Garamond" w:hAnsi="Garamond"/>
                <w:sz w:val="21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441DF" w:rsidRDefault="00856C35" w:rsidP="00490804">
            <w:pPr>
              <w:pStyle w:val="Heading3"/>
              <w:outlineLvl w:val="2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441DF" w:rsidRDefault="00856C35" w:rsidP="00490804">
            <w:pPr>
              <w:pStyle w:val="Heading3"/>
              <w:outlineLvl w:val="2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Apartment/Unit #</w:t>
            </w:r>
          </w:p>
        </w:tc>
      </w:tr>
    </w:tbl>
    <w:p w:rsidR="00856C35" w:rsidRPr="004441DF" w:rsidRDefault="00856C35">
      <w:pPr>
        <w:rPr>
          <w:rFonts w:ascii="Garamond" w:hAnsi="Garamond"/>
          <w:sz w:val="2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4441DF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4441DF" w:rsidRDefault="00C76039">
            <w:pPr>
              <w:rPr>
                <w:rFonts w:ascii="Garamond" w:hAnsi="Garamond"/>
                <w:sz w:val="21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4441DF" w:rsidRDefault="00C76039" w:rsidP="00440CD8">
            <w:pPr>
              <w:pStyle w:val="FieldText"/>
              <w:rPr>
                <w:rFonts w:ascii="Garamond" w:hAnsi="Garamond"/>
                <w:sz w:val="21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4441DF" w:rsidRDefault="00C76039" w:rsidP="00440CD8">
            <w:pPr>
              <w:pStyle w:val="FieldText"/>
              <w:rPr>
                <w:rFonts w:ascii="Garamond" w:hAnsi="Garamond"/>
                <w:sz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4441DF" w:rsidRDefault="00C76039" w:rsidP="00440CD8">
            <w:pPr>
              <w:pStyle w:val="FieldText"/>
              <w:rPr>
                <w:rFonts w:ascii="Garamond" w:hAnsi="Garamond"/>
                <w:sz w:val="21"/>
              </w:rPr>
            </w:pPr>
          </w:p>
        </w:tc>
      </w:tr>
      <w:tr w:rsidR="00856C35" w:rsidRPr="004441DF" w:rsidTr="00FF1313">
        <w:trPr>
          <w:trHeight w:val="288"/>
        </w:trPr>
        <w:tc>
          <w:tcPr>
            <w:tcW w:w="1081" w:type="dxa"/>
          </w:tcPr>
          <w:p w:rsidR="00856C35" w:rsidRPr="004441DF" w:rsidRDefault="00856C35">
            <w:pPr>
              <w:rPr>
                <w:rFonts w:ascii="Garamond" w:hAnsi="Garamond"/>
                <w:sz w:val="21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441DF" w:rsidRDefault="00856C35" w:rsidP="00490804">
            <w:pPr>
              <w:pStyle w:val="Heading3"/>
              <w:outlineLvl w:val="2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441DF" w:rsidRDefault="00856C35" w:rsidP="00490804">
            <w:pPr>
              <w:pStyle w:val="Heading3"/>
              <w:outlineLvl w:val="2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441DF" w:rsidRDefault="00856C35" w:rsidP="00490804">
            <w:pPr>
              <w:pStyle w:val="Heading3"/>
              <w:outlineLvl w:val="2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ZIP Code</w:t>
            </w:r>
          </w:p>
        </w:tc>
      </w:tr>
    </w:tbl>
    <w:p w:rsidR="00856C35" w:rsidRPr="004441DF" w:rsidRDefault="00856C35">
      <w:pPr>
        <w:rPr>
          <w:rFonts w:ascii="Garamond" w:hAnsi="Garamond"/>
          <w:sz w:val="2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4441DF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4441DF" w:rsidRDefault="00841645" w:rsidP="00490804">
            <w:pPr>
              <w:rPr>
                <w:rFonts w:ascii="Garamond" w:hAnsi="Garamond"/>
                <w:sz w:val="21"/>
              </w:rPr>
            </w:pPr>
            <w:r w:rsidRPr="004441DF">
              <w:rPr>
                <w:rFonts w:ascii="Garamond" w:hAnsi="Garamond"/>
                <w:sz w:val="21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4441DF" w:rsidRDefault="00841645" w:rsidP="00856C35">
            <w:pPr>
              <w:pStyle w:val="FieldText"/>
              <w:rPr>
                <w:rFonts w:ascii="Garamond" w:hAnsi="Garamond"/>
                <w:sz w:val="21"/>
              </w:rPr>
            </w:pPr>
          </w:p>
        </w:tc>
        <w:tc>
          <w:tcPr>
            <w:tcW w:w="720" w:type="dxa"/>
          </w:tcPr>
          <w:p w:rsidR="00841645" w:rsidRPr="004441DF" w:rsidRDefault="00C92A3C" w:rsidP="00490804">
            <w:pPr>
              <w:pStyle w:val="Heading4"/>
              <w:outlineLvl w:val="3"/>
              <w:rPr>
                <w:rFonts w:ascii="Garamond" w:hAnsi="Garamond"/>
                <w:sz w:val="21"/>
              </w:rPr>
            </w:pPr>
            <w:r w:rsidRPr="004441DF">
              <w:rPr>
                <w:rFonts w:ascii="Garamond" w:hAnsi="Garamond"/>
                <w:sz w:val="21"/>
              </w:rPr>
              <w:t>E</w:t>
            </w:r>
            <w:r w:rsidR="003A41A1" w:rsidRPr="004441DF">
              <w:rPr>
                <w:rFonts w:ascii="Garamond" w:hAnsi="Garamond"/>
                <w:sz w:val="21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4441DF" w:rsidRDefault="00841645" w:rsidP="00440CD8">
            <w:pPr>
              <w:pStyle w:val="FieldText"/>
              <w:rPr>
                <w:rFonts w:ascii="Garamond" w:hAnsi="Garamond"/>
                <w:sz w:val="21"/>
              </w:rPr>
            </w:pPr>
          </w:p>
        </w:tc>
      </w:tr>
    </w:tbl>
    <w:p w:rsidR="00856C35" w:rsidRPr="004441DF" w:rsidRDefault="00856C35">
      <w:pPr>
        <w:rPr>
          <w:rFonts w:ascii="Garamond" w:hAnsi="Garamond"/>
          <w:sz w:val="21"/>
        </w:rPr>
      </w:pPr>
    </w:p>
    <w:p w:rsidR="00856C35" w:rsidRPr="004441DF" w:rsidRDefault="00856C35">
      <w:pPr>
        <w:rPr>
          <w:rFonts w:ascii="Garamond" w:hAnsi="Garamond"/>
          <w:sz w:val="2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4441DF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4441DF" w:rsidRDefault="009C220D" w:rsidP="00490804">
            <w:pPr>
              <w:rPr>
                <w:rFonts w:ascii="Garamond" w:hAnsi="Garamond"/>
                <w:sz w:val="21"/>
              </w:rPr>
            </w:pPr>
            <w:r w:rsidRPr="004441DF">
              <w:rPr>
                <w:rFonts w:ascii="Garamond" w:hAnsi="Garamond"/>
                <w:sz w:val="21"/>
              </w:rPr>
              <w:t>Are you a citizen of the United States?</w:t>
            </w:r>
          </w:p>
        </w:tc>
        <w:tc>
          <w:tcPr>
            <w:tcW w:w="665" w:type="dxa"/>
          </w:tcPr>
          <w:p w:rsidR="009C220D" w:rsidRPr="004441DF" w:rsidRDefault="009C220D" w:rsidP="00490804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YES</w:t>
            </w:r>
          </w:p>
          <w:p w:rsidR="009C220D" w:rsidRPr="004441DF" w:rsidRDefault="00724FA4" w:rsidP="00083002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4441DF">
              <w:rPr>
                <w:rFonts w:ascii="Garamond" w:hAnsi="Garamond"/>
                <w:sz w:val="20"/>
              </w:rPr>
              <w:instrText xml:space="preserve"> FORMCHECKBOX </w:instrText>
            </w:r>
            <w:r w:rsidR="008934A9" w:rsidRPr="004441DF">
              <w:rPr>
                <w:rFonts w:ascii="Garamond" w:hAnsi="Garamond"/>
                <w:sz w:val="20"/>
              </w:rPr>
            </w:r>
            <w:r w:rsidR="008934A9" w:rsidRPr="004441DF">
              <w:rPr>
                <w:rFonts w:ascii="Garamond" w:hAnsi="Garamond"/>
                <w:sz w:val="20"/>
              </w:rPr>
              <w:fldChar w:fldCharType="separate"/>
            </w:r>
            <w:r w:rsidRPr="004441DF">
              <w:rPr>
                <w:rFonts w:ascii="Garamond" w:hAnsi="Garamond"/>
                <w:sz w:val="20"/>
              </w:rPr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4441DF" w:rsidRDefault="009C220D" w:rsidP="00490804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NO</w:t>
            </w:r>
          </w:p>
          <w:p w:rsidR="009C220D" w:rsidRPr="004441DF" w:rsidRDefault="00724FA4" w:rsidP="00083002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4441DF">
              <w:rPr>
                <w:rFonts w:ascii="Garamond" w:hAnsi="Garamond"/>
                <w:sz w:val="20"/>
              </w:rPr>
              <w:instrText xml:space="preserve"> FORMCHECKBOX </w:instrText>
            </w:r>
            <w:r w:rsidR="008934A9" w:rsidRPr="004441DF">
              <w:rPr>
                <w:rFonts w:ascii="Garamond" w:hAnsi="Garamond"/>
                <w:sz w:val="20"/>
              </w:rPr>
            </w:r>
            <w:r w:rsidR="008934A9" w:rsidRPr="004441DF">
              <w:rPr>
                <w:rFonts w:ascii="Garamond" w:hAnsi="Garamond"/>
                <w:sz w:val="20"/>
              </w:rPr>
              <w:fldChar w:fldCharType="separate"/>
            </w:r>
            <w:r w:rsidRPr="004441DF">
              <w:rPr>
                <w:rFonts w:ascii="Garamond" w:hAnsi="Garamond"/>
                <w:sz w:val="20"/>
              </w:rPr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4441DF" w:rsidRDefault="009C220D" w:rsidP="00490804">
            <w:pPr>
              <w:pStyle w:val="Heading4"/>
              <w:outlineLvl w:val="3"/>
              <w:rPr>
                <w:rFonts w:ascii="Garamond" w:hAnsi="Garamond"/>
                <w:sz w:val="21"/>
              </w:rPr>
            </w:pPr>
            <w:r w:rsidRPr="004441DF">
              <w:rPr>
                <w:rFonts w:ascii="Garamond" w:hAnsi="Garamond"/>
                <w:sz w:val="21"/>
              </w:rPr>
              <w:t>If no, are you authorized to work in the U.S.?</w:t>
            </w:r>
          </w:p>
        </w:tc>
        <w:tc>
          <w:tcPr>
            <w:tcW w:w="517" w:type="dxa"/>
          </w:tcPr>
          <w:p w:rsidR="009C220D" w:rsidRPr="004441DF" w:rsidRDefault="009C220D" w:rsidP="00490804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YES</w:t>
            </w:r>
          </w:p>
          <w:p w:rsidR="009C220D" w:rsidRPr="004441DF" w:rsidRDefault="00724FA4" w:rsidP="00D6155E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4441DF">
              <w:rPr>
                <w:rFonts w:ascii="Garamond" w:hAnsi="Garamond"/>
                <w:sz w:val="20"/>
              </w:rPr>
              <w:instrText xml:space="preserve"> FORMCHECKBOX </w:instrText>
            </w:r>
            <w:r w:rsidR="008934A9" w:rsidRPr="004441DF">
              <w:rPr>
                <w:rFonts w:ascii="Garamond" w:hAnsi="Garamond"/>
                <w:sz w:val="20"/>
              </w:rPr>
            </w:r>
            <w:r w:rsidR="008934A9" w:rsidRPr="004441DF">
              <w:rPr>
                <w:rFonts w:ascii="Garamond" w:hAnsi="Garamond"/>
                <w:sz w:val="20"/>
              </w:rPr>
              <w:fldChar w:fldCharType="separate"/>
            </w:r>
            <w:r w:rsidRPr="004441DF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666" w:type="dxa"/>
          </w:tcPr>
          <w:p w:rsidR="009C220D" w:rsidRPr="004441DF" w:rsidRDefault="009C220D" w:rsidP="00490804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NO</w:t>
            </w:r>
          </w:p>
          <w:p w:rsidR="009C220D" w:rsidRPr="004441DF" w:rsidRDefault="00724FA4" w:rsidP="00D6155E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4441DF">
              <w:rPr>
                <w:rFonts w:ascii="Garamond" w:hAnsi="Garamond"/>
                <w:sz w:val="20"/>
              </w:rPr>
              <w:instrText xml:space="preserve"> FORMCHECKBOX </w:instrText>
            </w:r>
            <w:r w:rsidR="008934A9" w:rsidRPr="004441DF">
              <w:rPr>
                <w:rFonts w:ascii="Garamond" w:hAnsi="Garamond"/>
                <w:sz w:val="20"/>
              </w:rPr>
            </w:r>
            <w:r w:rsidR="008934A9" w:rsidRPr="004441DF">
              <w:rPr>
                <w:rFonts w:ascii="Garamond" w:hAnsi="Garamond"/>
                <w:sz w:val="20"/>
              </w:rPr>
              <w:fldChar w:fldCharType="separate"/>
            </w:r>
            <w:r w:rsidRPr="004441DF">
              <w:rPr>
                <w:rFonts w:ascii="Garamond" w:hAnsi="Garamond"/>
                <w:sz w:val="20"/>
              </w:rPr>
              <w:fldChar w:fldCharType="end"/>
            </w:r>
          </w:p>
        </w:tc>
      </w:tr>
    </w:tbl>
    <w:p w:rsidR="00C92A3C" w:rsidRPr="004441DF" w:rsidRDefault="00C92A3C">
      <w:pPr>
        <w:rPr>
          <w:rFonts w:ascii="Garamond" w:hAnsi="Garamond"/>
          <w:sz w:val="2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4441DF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4441DF" w:rsidRDefault="009C220D" w:rsidP="00490804">
            <w:pPr>
              <w:rPr>
                <w:rFonts w:ascii="Garamond" w:hAnsi="Garamond"/>
                <w:sz w:val="21"/>
              </w:rPr>
            </w:pPr>
            <w:r w:rsidRPr="004441DF">
              <w:rPr>
                <w:rFonts w:ascii="Garamond" w:hAnsi="Garamond"/>
                <w:sz w:val="21"/>
              </w:rPr>
              <w:t>Have you ever worked for this company?</w:t>
            </w:r>
          </w:p>
        </w:tc>
        <w:tc>
          <w:tcPr>
            <w:tcW w:w="665" w:type="dxa"/>
          </w:tcPr>
          <w:p w:rsidR="009C220D" w:rsidRPr="004441DF" w:rsidRDefault="009C220D" w:rsidP="00490804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YES</w:t>
            </w:r>
          </w:p>
          <w:p w:rsidR="009C220D" w:rsidRPr="004441DF" w:rsidRDefault="00724FA4" w:rsidP="00D6155E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4441DF">
              <w:rPr>
                <w:rFonts w:ascii="Garamond" w:hAnsi="Garamond"/>
                <w:sz w:val="20"/>
              </w:rPr>
              <w:instrText xml:space="preserve"> FORMCHECKBOX </w:instrText>
            </w:r>
            <w:r w:rsidR="008934A9" w:rsidRPr="004441DF">
              <w:rPr>
                <w:rFonts w:ascii="Garamond" w:hAnsi="Garamond"/>
                <w:sz w:val="20"/>
              </w:rPr>
            </w:r>
            <w:r w:rsidR="008934A9" w:rsidRPr="004441DF">
              <w:rPr>
                <w:rFonts w:ascii="Garamond" w:hAnsi="Garamond"/>
                <w:sz w:val="20"/>
              </w:rPr>
              <w:fldChar w:fldCharType="separate"/>
            </w:r>
            <w:r w:rsidRPr="004441DF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09" w:type="dxa"/>
          </w:tcPr>
          <w:p w:rsidR="009C220D" w:rsidRPr="004441DF" w:rsidRDefault="009C220D" w:rsidP="00490804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NO</w:t>
            </w:r>
          </w:p>
          <w:p w:rsidR="009C220D" w:rsidRPr="004441DF" w:rsidRDefault="00724FA4" w:rsidP="00D6155E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4441DF">
              <w:rPr>
                <w:rFonts w:ascii="Garamond" w:hAnsi="Garamond"/>
                <w:sz w:val="20"/>
              </w:rPr>
              <w:instrText xml:space="preserve"> FORMCHECKBOX </w:instrText>
            </w:r>
            <w:r w:rsidR="008934A9" w:rsidRPr="004441DF">
              <w:rPr>
                <w:rFonts w:ascii="Garamond" w:hAnsi="Garamond"/>
                <w:sz w:val="20"/>
              </w:rPr>
            </w:r>
            <w:r w:rsidR="008934A9" w:rsidRPr="004441DF">
              <w:rPr>
                <w:rFonts w:ascii="Garamond" w:hAnsi="Garamond"/>
                <w:sz w:val="20"/>
              </w:rPr>
              <w:fldChar w:fldCharType="separate"/>
            </w:r>
            <w:r w:rsidRPr="004441DF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1359" w:type="dxa"/>
          </w:tcPr>
          <w:p w:rsidR="009C220D" w:rsidRPr="004441DF" w:rsidRDefault="009C220D" w:rsidP="00490804">
            <w:pPr>
              <w:pStyle w:val="Heading4"/>
              <w:outlineLvl w:val="3"/>
              <w:rPr>
                <w:rFonts w:ascii="Garamond" w:hAnsi="Garamond"/>
                <w:sz w:val="21"/>
              </w:rPr>
            </w:pPr>
            <w:r w:rsidRPr="004441DF">
              <w:rPr>
                <w:rFonts w:ascii="Garamond" w:hAnsi="Garamond"/>
                <w:sz w:val="21"/>
              </w:rPr>
              <w:t xml:space="preserve">If </w:t>
            </w:r>
            <w:r w:rsidR="00E106E2" w:rsidRPr="004441DF">
              <w:rPr>
                <w:rFonts w:ascii="Garamond" w:hAnsi="Garamond"/>
                <w:sz w:val="21"/>
              </w:rPr>
              <w:t>yes</w:t>
            </w:r>
            <w:r w:rsidRPr="004441DF">
              <w:rPr>
                <w:rFonts w:ascii="Garamond" w:hAnsi="Garamond"/>
                <w:sz w:val="21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4441DF" w:rsidRDefault="009C220D" w:rsidP="00617C65">
            <w:pPr>
              <w:pStyle w:val="FieldText"/>
              <w:rPr>
                <w:rFonts w:ascii="Garamond" w:hAnsi="Garamond"/>
                <w:sz w:val="21"/>
              </w:rPr>
            </w:pPr>
          </w:p>
        </w:tc>
      </w:tr>
    </w:tbl>
    <w:p w:rsidR="00C92A3C" w:rsidRPr="004441DF" w:rsidRDefault="00C92A3C">
      <w:pPr>
        <w:rPr>
          <w:rFonts w:ascii="Garamond" w:hAnsi="Garamond"/>
          <w:sz w:val="2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4441DF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4441DF" w:rsidRDefault="009C220D" w:rsidP="00490804">
            <w:pPr>
              <w:rPr>
                <w:rFonts w:ascii="Garamond" w:hAnsi="Garamond"/>
                <w:sz w:val="21"/>
              </w:rPr>
            </w:pPr>
            <w:r w:rsidRPr="004441DF">
              <w:rPr>
                <w:rFonts w:ascii="Garamond" w:hAnsi="Garamond"/>
                <w:sz w:val="21"/>
              </w:rPr>
              <w:t>Have you ever been convicted of a felony?</w:t>
            </w:r>
          </w:p>
        </w:tc>
        <w:tc>
          <w:tcPr>
            <w:tcW w:w="665" w:type="dxa"/>
          </w:tcPr>
          <w:p w:rsidR="009C220D" w:rsidRPr="004441DF" w:rsidRDefault="009C220D" w:rsidP="00490804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YES</w:t>
            </w:r>
          </w:p>
          <w:p w:rsidR="009C220D" w:rsidRPr="004441DF" w:rsidRDefault="00724FA4" w:rsidP="00D6155E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4441DF">
              <w:rPr>
                <w:rFonts w:ascii="Garamond" w:hAnsi="Garamond"/>
                <w:sz w:val="20"/>
              </w:rPr>
              <w:instrText xml:space="preserve"> FORMCHECKBOX </w:instrText>
            </w:r>
            <w:r w:rsidR="008934A9" w:rsidRPr="004441DF">
              <w:rPr>
                <w:rFonts w:ascii="Garamond" w:hAnsi="Garamond"/>
                <w:sz w:val="20"/>
              </w:rPr>
            </w:r>
            <w:r w:rsidR="008934A9" w:rsidRPr="004441DF">
              <w:rPr>
                <w:rFonts w:ascii="Garamond" w:hAnsi="Garamond"/>
                <w:sz w:val="20"/>
              </w:rPr>
              <w:fldChar w:fldCharType="separate"/>
            </w:r>
            <w:r w:rsidRPr="004441DF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09" w:type="dxa"/>
          </w:tcPr>
          <w:p w:rsidR="009C220D" w:rsidRPr="004441DF" w:rsidRDefault="009C220D" w:rsidP="00490804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t>NO</w:t>
            </w:r>
          </w:p>
          <w:p w:rsidR="009C220D" w:rsidRPr="004441DF" w:rsidRDefault="00724FA4" w:rsidP="00D6155E">
            <w:pPr>
              <w:pStyle w:val="Checkbox"/>
              <w:rPr>
                <w:rFonts w:ascii="Garamond" w:hAnsi="Garamond"/>
                <w:sz w:val="20"/>
              </w:rPr>
            </w:pPr>
            <w:r w:rsidRPr="004441DF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4441DF">
              <w:rPr>
                <w:rFonts w:ascii="Garamond" w:hAnsi="Garamond"/>
                <w:sz w:val="20"/>
              </w:rPr>
              <w:instrText xml:space="preserve"> FORMCHECKBOX </w:instrText>
            </w:r>
            <w:r w:rsidR="008934A9" w:rsidRPr="004441DF">
              <w:rPr>
                <w:rFonts w:ascii="Garamond" w:hAnsi="Garamond"/>
                <w:sz w:val="20"/>
              </w:rPr>
            </w:r>
            <w:r w:rsidR="008934A9" w:rsidRPr="004441DF">
              <w:rPr>
                <w:rFonts w:ascii="Garamond" w:hAnsi="Garamond"/>
                <w:sz w:val="20"/>
              </w:rPr>
              <w:fldChar w:fldCharType="separate"/>
            </w:r>
            <w:r w:rsidRPr="004441DF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214" w:type="dxa"/>
          </w:tcPr>
          <w:p w:rsidR="009C220D" w:rsidRPr="004441DF" w:rsidRDefault="009C220D" w:rsidP="00682C69">
            <w:pPr>
              <w:rPr>
                <w:rFonts w:ascii="Garamond" w:hAnsi="Garamond"/>
                <w:sz w:val="21"/>
              </w:rPr>
            </w:pPr>
          </w:p>
        </w:tc>
      </w:tr>
    </w:tbl>
    <w:p w:rsidR="00C92A3C" w:rsidRPr="004441DF" w:rsidRDefault="00C92A3C">
      <w:pPr>
        <w:rPr>
          <w:rFonts w:ascii="Garamond" w:hAnsi="Garamond"/>
          <w:sz w:val="2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4441DF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4441DF" w:rsidRDefault="000F2DF4" w:rsidP="00490804">
            <w:pPr>
              <w:rPr>
                <w:rFonts w:ascii="Garamond" w:hAnsi="Garamond"/>
                <w:sz w:val="21"/>
              </w:rPr>
            </w:pPr>
            <w:r w:rsidRPr="004441DF">
              <w:rPr>
                <w:rFonts w:ascii="Garamond" w:hAnsi="Garamond"/>
                <w:sz w:val="21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4441DF" w:rsidRDefault="000F2DF4" w:rsidP="00617C65">
            <w:pPr>
              <w:pStyle w:val="FieldText"/>
              <w:rPr>
                <w:rFonts w:ascii="Garamond" w:hAnsi="Garamond"/>
                <w:sz w:val="21"/>
              </w:rPr>
            </w:pPr>
          </w:p>
        </w:tc>
      </w:tr>
    </w:tbl>
    <w:p w:rsidR="005F51BB" w:rsidRPr="004441DF" w:rsidRDefault="005F51BB" w:rsidP="00330050">
      <w:pPr>
        <w:pStyle w:val="Heading2"/>
        <w:rPr>
          <w:rFonts w:ascii="Garamond" w:hAnsi="Garamond"/>
          <w:sz w:val="28"/>
        </w:rPr>
      </w:pPr>
      <w:r w:rsidRPr="004441DF">
        <w:rPr>
          <w:rFonts w:ascii="Garamond" w:hAnsi="Garamond"/>
          <w:sz w:val="28"/>
        </w:rPr>
        <w:t>Short Answers</w:t>
      </w:r>
    </w:p>
    <w:p w:rsidR="005F51BB" w:rsidRPr="004441DF" w:rsidRDefault="005F51BB" w:rsidP="005F51BB">
      <w:pPr>
        <w:rPr>
          <w:rFonts w:ascii="Garamond" w:hAnsi="Garamond"/>
          <w:sz w:val="21"/>
        </w:rPr>
      </w:pPr>
    </w:p>
    <w:p w:rsidR="00330050" w:rsidRPr="004441DF" w:rsidRDefault="005F51BB" w:rsidP="005F51BB">
      <w:pPr>
        <w:rPr>
          <w:rFonts w:ascii="Garamond" w:hAnsi="Garamond"/>
          <w:sz w:val="21"/>
        </w:rPr>
      </w:pPr>
      <w:r w:rsidRPr="004441DF">
        <w:rPr>
          <w:rFonts w:ascii="Garamond" w:hAnsi="Garamond"/>
          <w:sz w:val="21"/>
        </w:rPr>
        <w:t xml:space="preserve">Tell us what you’d like to get out of your internship experience with </w:t>
      </w:r>
      <w:r w:rsidR="004441DF">
        <w:rPr>
          <w:rFonts w:ascii="Garamond" w:hAnsi="Garamond"/>
          <w:sz w:val="21"/>
        </w:rPr>
        <w:t>Blossom and Branch Farm</w:t>
      </w:r>
      <w:r w:rsidRPr="004441DF">
        <w:rPr>
          <w:rFonts w:ascii="Garamond" w:hAnsi="Garamond"/>
          <w:sz w:val="21"/>
        </w:rPr>
        <w:t>!</w:t>
      </w:r>
    </w:p>
    <w:p w:rsidR="005F51BB" w:rsidRPr="004441DF" w:rsidRDefault="005F51BB" w:rsidP="005F51BB">
      <w:pPr>
        <w:rPr>
          <w:rFonts w:ascii="Garamond" w:hAnsi="Garamond"/>
          <w:sz w:val="21"/>
        </w:rPr>
      </w:pPr>
    </w:p>
    <w:p w:rsidR="005F51BB" w:rsidRPr="004441DF" w:rsidRDefault="005F51BB" w:rsidP="005F51BB">
      <w:pPr>
        <w:rPr>
          <w:rFonts w:ascii="Garamond" w:hAnsi="Garamond"/>
          <w:sz w:val="21"/>
        </w:rPr>
      </w:pPr>
    </w:p>
    <w:p w:rsidR="005F51BB" w:rsidRPr="004441DF" w:rsidRDefault="005F51BB" w:rsidP="005F51BB">
      <w:pPr>
        <w:rPr>
          <w:rFonts w:ascii="Garamond" w:hAnsi="Garamond"/>
          <w:sz w:val="21"/>
        </w:rPr>
      </w:pPr>
    </w:p>
    <w:p w:rsidR="005F51BB" w:rsidRPr="004441DF" w:rsidRDefault="005F51BB" w:rsidP="005F51BB">
      <w:pPr>
        <w:rPr>
          <w:rFonts w:ascii="Garamond" w:hAnsi="Garamond"/>
          <w:sz w:val="21"/>
        </w:rPr>
      </w:pPr>
    </w:p>
    <w:p w:rsidR="005F51BB" w:rsidRPr="004441DF" w:rsidRDefault="005F51BB" w:rsidP="005F51BB">
      <w:pPr>
        <w:rPr>
          <w:rFonts w:ascii="Garamond" w:hAnsi="Garamond"/>
          <w:sz w:val="21"/>
        </w:rPr>
      </w:pPr>
    </w:p>
    <w:p w:rsidR="005F51BB" w:rsidRPr="004441DF" w:rsidRDefault="005F51BB" w:rsidP="005F51BB">
      <w:pPr>
        <w:rPr>
          <w:rFonts w:ascii="Garamond" w:hAnsi="Garamond"/>
          <w:sz w:val="21"/>
        </w:rPr>
      </w:pPr>
      <w:r w:rsidRPr="004441DF">
        <w:rPr>
          <w:rFonts w:ascii="Garamond" w:hAnsi="Garamond"/>
          <w:sz w:val="21"/>
        </w:rPr>
        <w:t>Are you more horticulturally (growing) driven or do you prefer arranging cut flowers?</w:t>
      </w:r>
    </w:p>
    <w:p w:rsidR="005F51BB" w:rsidRPr="004441DF" w:rsidRDefault="005F51BB" w:rsidP="005F51BB">
      <w:pPr>
        <w:rPr>
          <w:rFonts w:ascii="Garamond" w:hAnsi="Garamond"/>
          <w:sz w:val="21"/>
        </w:rPr>
      </w:pPr>
    </w:p>
    <w:p w:rsidR="005F51BB" w:rsidRPr="004441DF" w:rsidRDefault="005F51BB" w:rsidP="005F51BB">
      <w:pPr>
        <w:rPr>
          <w:rFonts w:ascii="Garamond" w:hAnsi="Garamond"/>
          <w:sz w:val="21"/>
        </w:rPr>
      </w:pPr>
    </w:p>
    <w:p w:rsidR="005F51BB" w:rsidRPr="004441DF" w:rsidRDefault="005F51BB" w:rsidP="005F51BB">
      <w:pPr>
        <w:rPr>
          <w:rFonts w:ascii="Garamond" w:hAnsi="Garamond"/>
          <w:sz w:val="21"/>
        </w:rPr>
      </w:pPr>
      <w:bookmarkStart w:id="2" w:name="_GoBack"/>
      <w:bookmarkEnd w:id="2"/>
    </w:p>
    <w:p w:rsidR="005F51BB" w:rsidRPr="004441DF" w:rsidRDefault="005F51BB" w:rsidP="005F51BB">
      <w:pPr>
        <w:rPr>
          <w:rFonts w:ascii="Garamond" w:hAnsi="Garamond"/>
          <w:sz w:val="21"/>
        </w:rPr>
      </w:pPr>
    </w:p>
    <w:p w:rsidR="005F51BB" w:rsidRPr="004441DF" w:rsidRDefault="005F51BB" w:rsidP="005F51BB">
      <w:pPr>
        <w:rPr>
          <w:rFonts w:ascii="Garamond" w:hAnsi="Garamond"/>
          <w:sz w:val="21"/>
        </w:rPr>
      </w:pPr>
      <w:r w:rsidRPr="004441DF">
        <w:rPr>
          <w:rFonts w:ascii="Garamond" w:hAnsi="Garamond"/>
          <w:sz w:val="21"/>
        </w:rPr>
        <w:t>Do you have any gardening experience? If so, let us know!</w:t>
      </w:r>
    </w:p>
    <w:p w:rsidR="00A7237D" w:rsidRPr="004441DF" w:rsidRDefault="00A7237D" w:rsidP="005F51BB">
      <w:pPr>
        <w:rPr>
          <w:rFonts w:ascii="Garamond" w:hAnsi="Garamond"/>
          <w:sz w:val="21"/>
        </w:rPr>
      </w:pPr>
    </w:p>
    <w:p w:rsidR="00A7237D" w:rsidRPr="004441DF" w:rsidRDefault="00A7237D" w:rsidP="005F51BB">
      <w:pPr>
        <w:rPr>
          <w:rFonts w:ascii="Garamond" w:hAnsi="Garamond"/>
          <w:sz w:val="21"/>
        </w:rPr>
      </w:pPr>
    </w:p>
    <w:p w:rsidR="00A7237D" w:rsidRPr="004441DF" w:rsidRDefault="00A7237D" w:rsidP="005F51BB">
      <w:pPr>
        <w:rPr>
          <w:rFonts w:ascii="Garamond" w:hAnsi="Garamond"/>
          <w:sz w:val="21"/>
        </w:rPr>
      </w:pPr>
    </w:p>
    <w:p w:rsidR="00A7237D" w:rsidRPr="004441DF" w:rsidRDefault="00A7237D" w:rsidP="005F51BB">
      <w:pPr>
        <w:rPr>
          <w:rFonts w:ascii="Garamond" w:hAnsi="Garamond"/>
          <w:sz w:val="21"/>
        </w:rPr>
      </w:pPr>
    </w:p>
    <w:p w:rsidR="00A7237D" w:rsidRDefault="00A7237D" w:rsidP="005F51BB">
      <w:pPr>
        <w:rPr>
          <w:rFonts w:ascii="Garamond" w:hAnsi="Garamond"/>
          <w:sz w:val="21"/>
        </w:rPr>
      </w:pPr>
      <w:r w:rsidRPr="004441DF">
        <w:rPr>
          <w:rFonts w:ascii="Garamond" w:hAnsi="Garamond"/>
          <w:sz w:val="21"/>
        </w:rPr>
        <w:t>Are you willing to contribute 8 hours of work at the farm per week?</w:t>
      </w:r>
    </w:p>
    <w:p w:rsidR="00D02494" w:rsidRDefault="00D02494" w:rsidP="005F51BB">
      <w:pPr>
        <w:rPr>
          <w:rFonts w:ascii="Garamond" w:hAnsi="Garamond"/>
          <w:sz w:val="21"/>
        </w:rPr>
      </w:pPr>
    </w:p>
    <w:p w:rsidR="00D02494" w:rsidRDefault="00D02494" w:rsidP="005F51BB">
      <w:pPr>
        <w:rPr>
          <w:rFonts w:ascii="Garamond" w:hAnsi="Garamond"/>
          <w:sz w:val="21"/>
        </w:rPr>
      </w:pPr>
    </w:p>
    <w:p w:rsidR="00D02494" w:rsidRDefault="00D02494" w:rsidP="005F51BB">
      <w:pPr>
        <w:rPr>
          <w:rFonts w:ascii="Garamond" w:hAnsi="Garamond"/>
          <w:sz w:val="21"/>
        </w:rPr>
      </w:pPr>
    </w:p>
    <w:p w:rsidR="00D02494" w:rsidRPr="004441DF" w:rsidRDefault="00D02494" w:rsidP="005F51BB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Please write us a short essay about your goals and how you hope the internship will help develop those goals.</w:t>
      </w:r>
    </w:p>
    <w:sectPr w:rsidR="00D02494" w:rsidRPr="004441DF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A9" w:rsidRDefault="008934A9" w:rsidP="00176E67">
      <w:r>
        <w:separator/>
      </w:r>
    </w:p>
  </w:endnote>
  <w:endnote w:type="continuationSeparator" w:id="0">
    <w:p w:rsidR="008934A9" w:rsidRDefault="008934A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A9" w:rsidRDefault="008934A9" w:rsidP="00176E67">
      <w:r>
        <w:separator/>
      </w:r>
    </w:p>
  </w:footnote>
  <w:footnote w:type="continuationSeparator" w:id="0">
    <w:p w:rsidR="008934A9" w:rsidRDefault="008934A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B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41DF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51BB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34A9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237D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5460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249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5D7B9"/>
  <w15:docId w15:val="{32F8D9AE-466C-8744-94DB-EBE083AB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723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a/Library/Containers/com.microsoft.Word/Data/Library/Application%20Support/Microsoft/Office/16.0/DTS/Search/%7b3874F3EC-D5E5-7B4D-A327-B287126872D5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{3874F3EC-D5E5-7B4D-A327-B287126872D5}tf02803374.dotx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Microsoft Office User</cp:lastModifiedBy>
  <cp:revision>2</cp:revision>
  <cp:lastPrinted>2002-05-23T18:14:00Z</cp:lastPrinted>
  <dcterms:created xsi:type="dcterms:W3CDTF">2020-09-09T03:40:00Z</dcterms:created>
  <dcterms:modified xsi:type="dcterms:W3CDTF">2020-09-09T03:40:00Z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